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00E4" w14:textId="52C03DB0" w:rsidR="00D303E9" w:rsidRPr="00C24927" w:rsidRDefault="00D303E9" w:rsidP="00D303E9">
      <w:pPr>
        <w:spacing w:after="120"/>
        <w:jc w:val="center"/>
        <w:rPr>
          <w:rFonts w:ascii="Arial" w:hAnsi="Arial" w:cs="Arial"/>
          <w:b/>
        </w:rPr>
      </w:pPr>
      <w:r w:rsidRPr="00C24927">
        <w:rPr>
          <w:rFonts w:ascii="Arial" w:hAnsi="Arial" w:cs="Arial"/>
          <w:b/>
        </w:rPr>
        <w:t xml:space="preserve">SCHEDA </w:t>
      </w:r>
      <w:r w:rsidR="00C24927" w:rsidRPr="00C24927">
        <w:rPr>
          <w:rFonts w:ascii="Arial" w:hAnsi="Arial" w:cs="Arial"/>
          <w:b/>
        </w:rPr>
        <w:t>ADESIONE OFFERTA REPERTORIO 2022</w:t>
      </w:r>
    </w:p>
    <w:p w14:paraId="340B65DA" w14:textId="2C2BDA83" w:rsidR="00C24927" w:rsidRPr="00D303E9" w:rsidRDefault="00C24927" w:rsidP="00D303E9">
      <w:pPr>
        <w:spacing w:after="120"/>
        <w:jc w:val="center"/>
        <w:rPr>
          <w:rFonts w:ascii="Arial" w:hAnsi="Arial" w:cs="Arial"/>
          <w:b/>
          <w:sz w:val="20"/>
          <w:szCs w:val="16"/>
        </w:rPr>
      </w:pPr>
      <w:r w:rsidRPr="00A243D6">
        <w:rPr>
          <w:rFonts w:ascii="Arial" w:hAnsi="Arial" w:cs="Arial"/>
          <w:b/>
          <w:bCs/>
          <w:color w:val="000000"/>
          <w:shd w:val="clear" w:color="auto" w:fill="FFFFFF"/>
        </w:rPr>
        <w:t>Da inviare all’indirizzo e-mail ordini@tecnodid.it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3178"/>
        <w:gridCol w:w="851"/>
        <w:gridCol w:w="567"/>
        <w:gridCol w:w="3118"/>
      </w:tblGrid>
      <w:tr w:rsidR="002B593F" w14:paraId="59237F8E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545EE2CC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Scuola o istituto </w:t>
            </w:r>
            <w:r>
              <w:rPr>
                <w:rFonts w:ascii="Arial" w:hAnsi="Arial" w:cs="Arial"/>
                <w:sz w:val="18"/>
                <w:szCs w:val="16"/>
              </w:rPr>
              <w:t xml:space="preserve">(cognome e nome </w:t>
            </w:r>
            <w:r>
              <w:rPr>
                <w:rFonts w:ascii="Arial" w:hAnsi="Arial" w:cs="Arial"/>
                <w:sz w:val="18"/>
                <w:szCs w:val="16"/>
              </w:rPr>
              <w:br/>
              <w:t>se privato)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572FA03F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036CB99B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41E14F4A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Indirizzo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7BABA884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5EB7E1B7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7D192747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Città</w:t>
            </w:r>
          </w:p>
        </w:tc>
        <w:tc>
          <w:tcPr>
            <w:tcW w:w="3178" w:type="dxa"/>
            <w:shd w:val="clear" w:color="auto" w:fill="auto"/>
          </w:tcPr>
          <w:p w14:paraId="4904C2EE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B71347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CAP</w:t>
            </w:r>
          </w:p>
        </w:tc>
        <w:tc>
          <w:tcPr>
            <w:tcW w:w="3118" w:type="dxa"/>
            <w:shd w:val="clear" w:color="auto" w:fill="auto"/>
          </w:tcPr>
          <w:p w14:paraId="486B7D6F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0417AEF0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4F5B13E1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Telefono</w:t>
            </w:r>
          </w:p>
        </w:tc>
        <w:tc>
          <w:tcPr>
            <w:tcW w:w="3178" w:type="dxa"/>
            <w:shd w:val="clear" w:color="auto" w:fill="auto"/>
          </w:tcPr>
          <w:p w14:paraId="741675E1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B51C1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14:paraId="6B039929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620E337C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1B9ED62D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Codice fiscale</w:t>
            </w:r>
          </w:p>
          <w:p w14:paraId="378B3D89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(OBBLIGATORIO)</w:t>
            </w:r>
          </w:p>
        </w:tc>
        <w:tc>
          <w:tcPr>
            <w:tcW w:w="3178" w:type="dxa"/>
            <w:shd w:val="clear" w:color="auto" w:fill="auto"/>
          </w:tcPr>
          <w:p w14:paraId="73C48BA8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2E928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codice Cliente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(se lo si conosce)</w:t>
            </w:r>
          </w:p>
        </w:tc>
        <w:tc>
          <w:tcPr>
            <w:tcW w:w="3118" w:type="dxa"/>
            <w:shd w:val="clear" w:color="auto" w:fill="auto"/>
          </w:tcPr>
          <w:p w14:paraId="53B857D4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5D4116E8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55DA0339" w14:textId="77777777" w:rsidR="002B593F" w:rsidRPr="003E49F9" w:rsidRDefault="002B593F" w:rsidP="00072734">
            <w:pPr>
              <w:rPr>
                <w:rFonts w:ascii="Arial" w:hAnsi="Arial" w:cs="Arial"/>
                <w:b/>
                <w:spacing w:val="-6"/>
                <w:kern w:val="18"/>
                <w:sz w:val="18"/>
                <w:szCs w:val="16"/>
              </w:rPr>
            </w:pPr>
            <w:r w:rsidRPr="003E49F9">
              <w:rPr>
                <w:rFonts w:ascii="Arial" w:hAnsi="Arial" w:cs="Arial"/>
                <w:b/>
                <w:spacing w:val="-6"/>
                <w:kern w:val="18"/>
                <w:sz w:val="18"/>
                <w:szCs w:val="16"/>
              </w:rPr>
              <w:t>Codice univoco ufficio</w:t>
            </w:r>
          </w:p>
          <w:p w14:paraId="27BA801E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(se istituzione)</w:t>
            </w:r>
          </w:p>
        </w:tc>
        <w:tc>
          <w:tcPr>
            <w:tcW w:w="3178" w:type="dxa"/>
            <w:shd w:val="clear" w:color="auto" w:fill="auto"/>
          </w:tcPr>
          <w:p w14:paraId="38D1D3A5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B12520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CIG</w:t>
            </w:r>
          </w:p>
          <w:p w14:paraId="7AEA21B3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(se istituzione)</w:t>
            </w:r>
          </w:p>
        </w:tc>
        <w:tc>
          <w:tcPr>
            <w:tcW w:w="3118" w:type="dxa"/>
            <w:shd w:val="clear" w:color="auto" w:fill="auto"/>
          </w:tcPr>
          <w:p w14:paraId="031BD182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A184A" w14:paraId="7BD1D16F" w14:textId="77777777" w:rsidTr="00430416">
        <w:trPr>
          <w:trHeight w:val="510"/>
        </w:trPr>
        <w:tc>
          <w:tcPr>
            <w:tcW w:w="9639" w:type="dxa"/>
            <w:gridSpan w:val="5"/>
            <w:shd w:val="clear" w:color="auto" w:fill="auto"/>
          </w:tcPr>
          <w:p w14:paraId="2518A258" w14:textId="77777777" w:rsidR="008A184A" w:rsidRPr="008A184A" w:rsidRDefault="008A184A" w:rsidP="008A184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A184A">
              <w:rPr>
                <w:rFonts w:ascii="Arial" w:hAnsi="Arial" w:cs="Arial"/>
                <w:b/>
                <w:sz w:val="18"/>
                <w:szCs w:val="16"/>
              </w:rPr>
              <w:t>Indirizzo di spedizione</w:t>
            </w:r>
          </w:p>
          <w:p w14:paraId="3D18CF34" w14:textId="77777777" w:rsidR="008A184A" w:rsidRDefault="008A184A" w:rsidP="008A184A">
            <w:pPr>
              <w:rPr>
                <w:rFonts w:ascii="Arial" w:hAnsi="Arial" w:cs="Arial"/>
                <w:sz w:val="18"/>
                <w:szCs w:val="16"/>
              </w:rPr>
            </w:pPr>
            <w:r w:rsidRPr="008A184A">
              <w:rPr>
                <w:rFonts w:ascii="Arial" w:hAnsi="Arial" w:cs="Arial"/>
                <w:sz w:val="18"/>
                <w:szCs w:val="16"/>
              </w:rPr>
              <w:t>(se diverso da quello di fatturazione)</w:t>
            </w:r>
          </w:p>
        </w:tc>
      </w:tr>
      <w:tr w:rsidR="002B593F" w14:paraId="70B02EE4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3B5C7D7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Pagamento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66463F08" w14:textId="77777777" w:rsidR="002B593F" w:rsidRDefault="002B593F" w:rsidP="00072734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AA078D">
              <w:rPr>
                <w:rFonts w:ascii="Arial" w:hAnsi="Arial" w:cs="Arial"/>
                <w:b/>
                <w:sz w:val="18"/>
                <w:szCs w:val="16"/>
              </w:rPr>
              <w:t>PRIVATO</w:t>
            </w:r>
            <w:r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2FECF8F6" w14:textId="77777777" w:rsidR="00C77A78" w:rsidRDefault="002B593F" w:rsidP="00C77A78">
            <w:pPr>
              <w:tabs>
                <w:tab w:val="left" w:pos="3974"/>
              </w:tabs>
              <w:ind w:left="247" w:hanging="24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77A78" w:rsidRPr="00C77A78">
              <w:rPr>
                <w:rFonts w:ascii="Arial" w:hAnsi="Arial" w:cs="Arial"/>
                <w:sz w:val="18"/>
                <w:szCs w:val="16"/>
              </w:rPr>
              <w:t>Pagamento anticipato (inviare copia bonifico)</w:t>
            </w:r>
          </w:p>
          <w:p w14:paraId="3117D427" w14:textId="77777777" w:rsidR="00193CEA" w:rsidRDefault="0038151A" w:rsidP="00193CEA">
            <w:pPr>
              <w:tabs>
                <w:tab w:val="left" w:pos="3974"/>
              </w:tabs>
              <w:rPr>
                <w:rFonts w:ascii="Arial" w:eastAsia="Times New Roman" w:hAnsi="Arial" w:cs="Arial"/>
                <w:kern w:val="0"/>
                <w:sz w:val="18"/>
                <w:szCs w:val="16"/>
                <w:lang w:eastAsia="it-IT" w:bidi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br/>
            </w:r>
            <w:r w:rsidR="00193CEA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="00193CEA">
              <w:rPr>
                <w:rFonts w:ascii="Arial" w:hAnsi="Arial" w:cs="Arial"/>
                <w:sz w:val="18"/>
                <w:szCs w:val="16"/>
              </w:rPr>
              <w:t xml:space="preserve"> Pagamento con Carta del Docente </w:t>
            </w:r>
          </w:p>
          <w:p w14:paraId="7A32AD63" w14:textId="77777777" w:rsidR="00193CEA" w:rsidRDefault="00193CEA" w:rsidP="00193CEA">
            <w:pPr>
              <w:tabs>
                <w:tab w:val="left" w:pos="3974"/>
              </w:tabs>
              <w:ind w:firstLine="19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(indicare codice buono)</w:t>
            </w:r>
          </w:p>
          <w:p w14:paraId="0532AB46" w14:textId="77777777" w:rsidR="00193CEA" w:rsidRDefault="00193CEA" w:rsidP="00193CEA">
            <w:pPr>
              <w:tabs>
                <w:tab w:val="left" w:pos="397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03E15D19" w14:textId="77777777" w:rsidR="00193CEA" w:rsidRPr="00AA078D" w:rsidRDefault="00193CEA" w:rsidP="00193CEA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………………………….…………………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BD3230" w14:textId="77777777" w:rsidR="002B593F" w:rsidRDefault="002B593F" w:rsidP="00072734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ISTITUZIONI SCOLASTICHE:</w:t>
            </w:r>
          </w:p>
          <w:p w14:paraId="303B5ECA" w14:textId="77777777" w:rsidR="002B593F" w:rsidRPr="00AA078D" w:rsidRDefault="002B593F" w:rsidP="00DF56F5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Pagamento a ricevuta fattura elettronica</w:t>
            </w:r>
          </w:p>
        </w:tc>
      </w:tr>
    </w:tbl>
    <w:p w14:paraId="3203D3EB" w14:textId="77777777" w:rsidR="002B593F" w:rsidRDefault="002B593F">
      <w:pPr>
        <w:tabs>
          <w:tab w:val="left" w:leader="dot" w:pos="9411"/>
        </w:tabs>
      </w:pPr>
    </w:p>
    <w:p w14:paraId="57E5B835" w14:textId="77777777" w:rsidR="001530CD" w:rsidRDefault="001530CD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Vogliate inviarmi i seguenti volumi:</w:t>
      </w:r>
    </w:p>
    <w:tbl>
      <w:tblPr>
        <w:tblW w:w="96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0"/>
        <w:gridCol w:w="883"/>
        <w:gridCol w:w="1368"/>
      </w:tblGrid>
      <w:tr w:rsidR="001530CD" w:rsidRPr="00D63DDF" w14:paraId="01BD6CCA" w14:textId="77777777" w:rsidTr="00AE42E0">
        <w:tc>
          <w:tcPr>
            <w:tcW w:w="7390" w:type="dxa"/>
            <w:shd w:val="clear" w:color="auto" w:fill="auto"/>
          </w:tcPr>
          <w:p w14:paraId="22D8C14B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b/>
                <w:sz w:val="20"/>
                <w:szCs w:val="20"/>
              </w:rPr>
              <w:t>Titolo</w:t>
            </w:r>
          </w:p>
        </w:tc>
        <w:tc>
          <w:tcPr>
            <w:tcW w:w="883" w:type="dxa"/>
            <w:shd w:val="clear" w:color="auto" w:fill="auto"/>
          </w:tcPr>
          <w:p w14:paraId="707C0D45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b/>
                <w:sz w:val="20"/>
                <w:szCs w:val="20"/>
              </w:rPr>
              <w:t>Q.tà</w:t>
            </w:r>
          </w:p>
        </w:tc>
        <w:tc>
          <w:tcPr>
            <w:tcW w:w="1368" w:type="dxa"/>
            <w:shd w:val="clear" w:color="auto" w:fill="auto"/>
          </w:tcPr>
          <w:p w14:paraId="621604A7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b/>
                <w:sz w:val="20"/>
                <w:szCs w:val="20"/>
              </w:rPr>
              <w:t>Prezzo</w:t>
            </w:r>
          </w:p>
        </w:tc>
      </w:tr>
      <w:tr w:rsidR="00190CFC" w:rsidRPr="00D63DDF" w14:paraId="2129A6AF" w14:textId="77777777" w:rsidTr="00AE42E0">
        <w:tc>
          <w:tcPr>
            <w:tcW w:w="7390" w:type="dxa"/>
            <w:shd w:val="clear" w:color="auto" w:fill="auto"/>
          </w:tcPr>
          <w:p w14:paraId="5B0326FF" w14:textId="45E095B5" w:rsidR="00190CFC" w:rsidRPr="00D63DDF" w:rsidRDefault="00232314" w:rsidP="00190CFC">
            <w:pPr>
              <w:pStyle w:val="Contenutotabella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90CFC" w:rsidRPr="00D63DDF">
              <w:rPr>
                <w:rFonts w:ascii="Arial" w:hAnsi="Arial"/>
                <w:b/>
                <w:sz w:val="20"/>
                <w:szCs w:val="20"/>
              </w:rPr>
              <w:t>REPERTORIO 20</w:t>
            </w:r>
            <w:r w:rsidR="00D63955" w:rsidRPr="00D63DDF">
              <w:rPr>
                <w:rFonts w:ascii="Arial" w:hAnsi="Arial"/>
                <w:b/>
                <w:sz w:val="20"/>
                <w:szCs w:val="20"/>
              </w:rPr>
              <w:t>2</w:t>
            </w:r>
            <w:r w:rsidR="0004039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22FBE586" w14:textId="77777777" w:rsidR="00190CFC" w:rsidRPr="00D63DDF" w:rsidRDefault="00190CFC" w:rsidP="00190CFC">
            <w:pPr>
              <w:pStyle w:val="Contenutotabella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4A10AD7" w14:textId="684F12E0" w:rsidR="00190CFC" w:rsidRPr="00D63DDF" w:rsidRDefault="004E78B5" w:rsidP="00D63DDF">
            <w:pPr>
              <w:pStyle w:val="Contenutotabella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68</w:t>
            </w:r>
            <w:r w:rsidR="00190CFC" w:rsidRPr="00D63DDF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>0</w:t>
            </w:r>
            <w:r w:rsidR="00190CFC" w:rsidRPr="00D63DDF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</w:tr>
      <w:tr w:rsidR="001530CD" w:rsidRPr="00D63DDF" w14:paraId="0CD1ACF6" w14:textId="77777777" w:rsidTr="00AE42E0">
        <w:tc>
          <w:tcPr>
            <w:tcW w:w="7390" w:type="dxa"/>
            <w:shd w:val="clear" w:color="auto" w:fill="auto"/>
          </w:tcPr>
          <w:p w14:paraId="55EC537A" w14:textId="4DD1D8AA" w:rsidR="001530CD" w:rsidRPr="00D63DDF" w:rsidRDefault="00232314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63955" w:rsidRPr="00D63D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Abbonamento 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Notizie della scuola 20</w:t>
            </w:r>
            <w:r w:rsidR="00344C1A">
              <w:rPr>
                <w:rFonts w:ascii="Arial" w:hAnsi="Arial" w:cs="Arial"/>
                <w:sz w:val="20"/>
                <w:szCs w:val="20"/>
              </w:rPr>
              <w:t>2</w:t>
            </w:r>
            <w:r w:rsidR="0004039B">
              <w:rPr>
                <w:rFonts w:ascii="Arial" w:hAnsi="Arial" w:cs="Arial"/>
                <w:sz w:val="20"/>
                <w:szCs w:val="20"/>
              </w:rPr>
              <w:t>1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/202</w:t>
            </w:r>
            <w:r w:rsidR="0004039B">
              <w:rPr>
                <w:rFonts w:ascii="Arial" w:hAnsi="Arial" w:cs="Arial"/>
                <w:sz w:val="20"/>
                <w:szCs w:val="20"/>
              </w:rPr>
              <w:t>2</w:t>
            </w:r>
            <w:r w:rsidR="00D63955" w:rsidRPr="00D63DDF">
              <w:rPr>
                <w:i/>
                <w:iCs/>
                <w:sz w:val="20"/>
                <w:szCs w:val="20"/>
              </w:rPr>
              <w:t xml:space="preserve"> 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(con Repertorio 202</w:t>
            </w:r>
            <w:r w:rsidR="0004039B">
              <w:rPr>
                <w:rFonts w:ascii="Arial" w:hAnsi="Arial" w:cs="Arial"/>
                <w:sz w:val="20"/>
                <w:szCs w:val="20"/>
              </w:rPr>
              <w:t>2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664B493B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1455B6F" w14:textId="789B272C" w:rsidR="001530CD" w:rsidRPr="00D63DDF" w:rsidRDefault="00D63955" w:rsidP="00D63DDF">
            <w:pPr>
              <w:pStyle w:val="Contenutotabella"/>
              <w:jc w:val="right"/>
              <w:rPr>
                <w:rFonts w:ascii="Arial" w:hAnsi="Arial"/>
                <w:sz w:val="20"/>
                <w:szCs w:val="20"/>
              </w:rPr>
            </w:pPr>
            <w:r w:rsidRPr="00D63DDF">
              <w:rPr>
                <w:rFonts w:ascii="Arial" w:hAnsi="Arial"/>
                <w:sz w:val="20"/>
                <w:szCs w:val="20"/>
              </w:rPr>
              <w:t>110,00</w:t>
            </w:r>
          </w:p>
        </w:tc>
      </w:tr>
      <w:tr w:rsidR="001530CD" w:rsidRPr="00D63DDF" w14:paraId="0498DDD0" w14:textId="77777777" w:rsidTr="00AE42E0">
        <w:tc>
          <w:tcPr>
            <w:tcW w:w="7390" w:type="dxa"/>
            <w:shd w:val="clear" w:color="auto" w:fill="auto"/>
          </w:tcPr>
          <w:p w14:paraId="62E501C0" w14:textId="766AC813" w:rsidR="001530CD" w:rsidRPr="00D63DDF" w:rsidRDefault="00232314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63955" w:rsidRPr="00D63DDF">
              <w:rPr>
                <w:rFonts w:ascii="Arial" w:hAnsi="Arial" w:cs="Arial"/>
                <w:b/>
                <w:bCs/>
                <w:sz w:val="20"/>
                <w:szCs w:val="20"/>
              </w:rPr>
              <w:t>Abbonamento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955" w:rsidRPr="00344C1A">
              <w:rPr>
                <w:rFonts w:ascii="Arial" w:hAnsi="Arial" w:cs="Arial"/>
                <w:sz w:val="20"/>
                <w:szCs w:val="20"/>
              </w:rPr>
              <w:t>Notizie della scuola 20</w:t>
            </w:r>
            <w:r w:rsidR="00344C1A" w:rsidRPr="00344C1A">
              <w:rPr>
                <w:rFonts w:ascii="Arial" w:hAnsi="Arial" w:cs="Arial"/>
                <w:sz w:val="20"/>
                <w:szCs w:val="20"/>
              </w:rPr>
              <w:t>2</w:t>
            </w:r>
            <w:r w:rsidR="0004039B">
              <w:rPr>
                <w:rFonts w:ascii="Arial" w:hAnsi="Arial" w:cs="Arial"/>
                <w:sz w:val="20"/>
                <w:szCs w:val="20"/>
              </w:rPr>
              <w:t>1</w:t>
            </w:r>
            <w:r w:rsidR="00D63955" w:rsidRPr="00344C1A">
              <w:rPr>
                <w:rFonts w:ascii="Arial" w:hAnsi="Arial" w:cs="Arial"/>
                <w:sz w:val="20"/>
                <w:szCs w:val="20"/>
              </w:rPr>
              <w:t>/202</w:t>
            </w:r>
            <w:r w:rsidR="0004039B">
              <w:rPr>
                <w:rFonts w:ascii="Arial" w:hAnsi="Arial" w:cs="Arial"/>
                <w:sz w:val="20"/>
                <w:szCs w:val="20"/>
              </w:rPr>
              <w:t>2</w:t>
            </w:r>
            <w:r w:rsidR="00D63955" w:rsidRPr="00344C1A">
              <w:rPr>
                <w:rFonts w:ascii="Arial" w:hAnsi="Arial" w:cs="Arial"/>
                <w:sz w:val="20"/>
                <w:szCs w:val="20"/>
              </w:rPr>
              <w:t xml:space="preserve"> on line (con Repertorio 202</w:t>
            </w:r>
            <w:r w:rsidR="0004039B">
              <w:rPr>
                <w:rFonts w:ascii="Arial" w:hAnsi="Arial" w:cs="Arial"/>
                <w:sz w:val="20"/>
                <w:szCs w:val="20"/>
              </w:rPr>
              <w:t>2</w:t>
            </w:r>
            <w:r w:rsidR="00D63955" w:rsidRPr="00344C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06811F49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299E2A7" w14:textId="78049CF4" w:rsidR="001530CD" w:rsidRPr="00D63DDF" w:rsidRDefault="00C24927" w:rsidP="00D63DDF">
            <w:pPr>
              <w:pStyle w:val="Contenutotabella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D63955" w:rsidRPr="00D63DDF">
              <w:rPr>
                <w:rFonts w:ascii="Arial" w:hAnsi="Arial"/>
                <w:sz w:val="20"/>
                <w:szCs w:val="20"/>
              </w:rPr>
              <w:t>0,00</w:t>
            </w:r>
          </w:p>
        </w:tc>
      </w:tr>
    </w:tbl>
    <w:p w14:paraId="075DE749" w14:textId="77777777" w:rsidR="001530CD" w:rsidRDefault="001530CD"/>
    <w:p w14:paraId="387E8B40" w14:textId="77777777" w:rsidR="001530CD" w:rsidRDefault="009649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Prot. n. _________     </w:t>
      </w:r>
      <w:r w:rsidR="001530CD">
        <w:rPr>
          <w:rFonts w:ascii="Arial" w:hAnsi="Arial"/>
          <w:sz w:val="20"/>
          <w:szCs w:val="20"/>
        </w:rPr>
        <w:t>Data: ___________</w:t>
      </w:r>
      <w:r w:rsidR="002B593F">
        <w:rPr>
          <w:rFonts w:ascii="Arial" w:hAnsi="Arial"/>
          <w:sz w:val="20"/>
          <w:szCs w:val="20"/>
        </w:rPr>
        <w:tab/>
      </w:r>
      <w:r w:rsidR="002B593F">
        <w:rPr>
          <w:rFonts w:ascii="Arial" w:hAnsi="Arial"/>
          <w:sz w:val="20"/>
          <w:szCs w:val="20"/>
        </w:rPr>
        <w:tab/>
      </w:r>
    </w:p>
    <w:p w14:paraId="69B0E4C6" w14:textId="77777777" w:rsidR="001530CD" w:rsidRDefault="001530CD" w:rsidP="009649C7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 _______________________</w:t>
      </w:r>
    </w:p>
    <w:p w14:paraId="4245678E" w14:textId="77777777" w:rsidR="001530CD" w:rsidRPr="00AA0906" w:rsidRDefault="009649C7" w:rsidP="009649C7">
      <w:pPr>
        <w:rPr>
          <w:rFonts w:ascii="Arial" w:hAnsi="Arial"/>
          <w:sz w:val="16"/>
          <w:szCs w:val="20"/>
        </w:rPr>
      </w:pPr>
      <w:r w:rsidRPr="009649C7">
        <w:rPr>
          <w:rFonts w:ascii="Arial" w:hAnsi="Arial"/>
          <w:sz w:val="20"/>
          <w:szCs w:val="20"/>
        </w:rPr>
        <w:t>TIMBRO</w:t>
      </w:r>
      <w:r>
        <w:rPr>
          <w:rFonts w:ascii="Arial" w:hAnsi="Arial"/>
          <w:sz w:val="20"/>
          <w:szCs w:val="20"/>
        </w:rPr>
        <w:t xml:space="preserve"> </w:t>
      </w:r>
      <w:r w:rsidRPr="00AA0906">
        <w:rPr>
          <w:rFonts w:ascii="Arial" w:hAnsi="Arial"/>
          <w:sz w:val="16"/>
          <w:szCs w:val="20"/>
        </w:rPr>
        <w:t>(se istituzione scolastica)</w:t>
      </w:r>
    </w:p>
    <w:p w14:paraId="7BA29470" w14:textId="77777777" w:rsidR="009649C7" w:rsidRPr="009649C7" w:rsidRDefault="009649C7" w:rsidP="009649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</w:t>
      </w:r>
    </w:p>
    <w:sectPr w:rsidR="009649C7" w:rsidRPr="009649C7" w:rsidSect="00386C50">
      <w:headerReference w:type="default" r:id="rId7"/>
      <w:footerReference w:type="default" r:id="rId8"/>
      <w:pgSz w:w="11906" w:h="16838" w:code="9"/>
      <w:pgMar w:top="1701" w:right="1134" w:bottom="4292" w:left="1134" w:header="964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FECA" w14:textId="77777777" w:rsidR="00C45574" w:rsidRDefault="00C45574">
      <w:r>
        <w:separator/>
      </w:r>
    </w:p>
  </w:endnote>
  <w:endnote w:type="continuationSeparator" w:id="0">
    <w:p w14:paraId="204EB43E" w14:textId="77777777" w:rsidR="00C45574" w:rsidRDefault="00C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FC73" w14:textId="37FCF65B" w:rsidR="00AE42E0" w:rsidRPr="00834976" w:rsidRDefault="00AE42E0" w:rsidP="00AE42E0">
    <w:pPr>
      <w:pStyle w:val="Corpotesto"/>
      <w:spacing w:before="60" w:after="0"/>
      <w:jc w:val="both"/>
      <w:rPr>
        <w:kern w:val="2"/>
        <w:sz w:val="18"/>
        <w:szCs w:val="18"/>
      </w:rPr>
    </w:pPr>
    <w:r>
      <w:rPr>
        <w:rFonts w:ascii="Arial" w:hAnsi="Arial" w:cs="Arial"/>
        <w:b/>
        <w:bCs/>
        <w:sz w:val="20"/>
        <w:szCs w:val="18"/>
      </w:rPr>
      <w:t>PER I PRIVATI È NECESSARIO INVIARE CONTESTUALMENTE A QUESTA SCHEDA LA RICEVUTA DELL'AVVENUTO VERSAMENTO DA EFFETTUARE:</w:t>
    </w:r>
  </w:p>
  <w:p w14:paraId="4941A9F2" w14:textId="77777777" w:rsidR="00834976" w:rsidRDefault="00834976" w:rsidP="00834976">
    <w:pPr>
      <w:pStyle w:val="Corpotesto"/>
      <w:numPr>
        <w:ilvl w:val="0"/>
        <w:numId w:val="7"/>
      </w:numPr>
      <w:tabs>
        <w:tab w:val="num" w:pos="284"/>
      </w:tabs>
      <w:spacing w:after="0"/>
      <w:ind w:hanging="565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 mezzo c.c.p. n. 14808802 intestato a Tecnodid S.r.l., p.zza Carlo III, 42 - 80137 Napoli </w:t>
    </w:r>
  </w:p>
  <w:p w14:paraId="77218898" w14:textId="77777777" w:rsidR="00834976" w:rsidRDefault="00834976" w:rsidP="00834976">
    <w:pPr>
      <w:pStyle w:val="Corpotesto"/>
      <w:numPr>
        <w:ilvl w:val="0"/>
        <w:numId w:val="7"/>
      </w:numPr>
      <w:tabs>
        <w:tab w:val="num" w:pos="284"/>
      </w:tabs>
      <w:spacing w:after="0"/>
      <w:ind w:left="284" w:hanging="142"/>
      <w:jc w:val="both"/>
      <w:rPr>
        <w:rFonts w:ascii="Arial" w:hAnsi="Arial"/>
        <w:spacing w:val="2"/>
        <w:kern w:val="0"/>
        <w:sz w:val="18"/>
        <w:szCs w:val="18"/>
      </w:rPr>
    </w:pPr>
    <w:r>
      <w:rPr>
        <w:rFonts w:ascii="Arial" w:hAnsi="Arial"/>
        <w:spacing w:val="2"/>
        <w:kern w:val="0"/>
        <w:sz w:val="18"/>
        <w:szCs w:val="18"/>
      </w:rPr>
      <w:t>tramite bonifico bancario intestato a Tecnodid S.r.l. - IBAN IT20 D 05034 03409 000000001224 (Banco BPM - Ag. n.9 Napoli), oppure bonifico postale intestato a Tecnodid S.r.l – IBAN IT86 M 07601 03400 000014808802</w:t>
    </w:r>
  </w:p>
  <w:p w14:paraId="5C822DB2" w14:textId="7E83C670" w:rsidR="00834976" w:rsidRDefault="00834976" w:rsidP="00834976">
    <w:pPr>
      <w:pStyle w:val="Corpotesto"/>
      <w:numPr>
        <w:ilvl w:val="0"/>
        <w:numId w:val="7"/>
      </w:numPr>
      <w:tabs>
        <w:tab w:val="num" w:pos="284"/>
      </w:tabs>
      <w:spacing w:after="0"/>
      <w:ind w:left="284" w:hanging="142"/>
      <w:jc w:val="both"/>
      <w:rPr>
        <w:rFonts w:ascii="Arial" w:hAnsi="Arial"/>
        <w:spacing w:val="2"/>
        <w:kern w:val="0"/>
        <w:sz w:val="18"/>
        <w:szCs w:val="18"/>
      </w:rPr>
    </w:pPr>
    <w:r>
      <w:rPr>
        <w:rFonts w:ascii="Arial" w:hAnsi="Arial"/>
        <w:spacing w:val="2"/>
        <w:kern w:val="0"/>
        <w:sz w:val="18"/>
        <w:szCs w:val="18"/>
      </w:rPr>
      <w:t>utilizzando la Carta del Docente (selezionando ONLINE, ambito LIBRI E TESTI, bene RIVISTE E PUBBLICAZIONI)</w:t>
    </w:r>
  </w:p>
  <w:p w14:paraId="2060BE89" w14:textId="2072AB52" w:rsidR="00AE42E0" w:rsidRPr="00AE42E0" w:rsidRDefault="00AE42E0" w:rsidP="00AE42E0">
    <w:pPr>
      <w:pStyle w:val="Corpotesto"/>
      <w:spacing w:after="0"/>
      <w:jc w:val="both"/>
      <w:rPr>
        <w:rFonts w:ascii="Arial" w:hAnsi="Arial"/>
        <w:b/>
        <w:bCs/>
        <w:spacing w:val="2"/>
        <w:kern w:val="0"/>
        <w:sz w:val="20"/>
        <w:szCs w:val="20"/>
      </w:rPr>
    </w:pPr>
    <w:r w:rsidRPr="00AE42E0">
      <w:rPr>
        <w:rFonts w:ascii="Arial" w:hAnsi="Arial"/>
        <w:b/>
        <w:bCs/>
        <w:spacing w:val="2"/>
        <w:kern w:val="0"/>
        <w:sz w:val="20"/>
        <w:szCs w:val="20"/>
      </w:rPr>
      <w:t>PER LE ISTITUZIONI SCOLASTICHE IL PAGAMENTO AVVERRÀ A 60 GIORNI DALLA RICEZIONE DELLA FATTURA ELETTRONICA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5315" w14:textId="77777777" w:rsidR="00C45574" w:rsidRDefault="00C45574">
      <w:r>
        <w:separator/>
      </w:r>
    </w:p>
  </w:footnote>
  <w:footnote w:type="continuationSeparator" w:id="0">
    <w:p w14:paraId="36309332" w14:textId="77777777" w:rsidR="00C45574" w:rsidRDefault="00C4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90E" w14:textId="171DAFEB" w:rsidR="002B593F" w:rsidRDefault="00CA4237" w:rsidP="002B593F">
    <w:pPr>
      <w:jc w:val="right"/>
      <w:rPr>
        <w:rFonts w:ascii="Arial" w:hAnsi="Arial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F23B72" wp14:editId="35E11635">
          <wp:simplePos x="0" y="0"/>
          <wp:positionH relativeFrom="column">
            <wp:posOffset>-4445</wp:posOffset>
          </wp:positionH>
          <wp:positionV relativeFrom="paragraph">
            <wp:posOffset>-52070</wp:posOffset>
          </wp:positionV>
          <wp:extent cx="1065530" cy="381635"/>
          <wp:effectExtent l="0" t="0" r="0" b="0"/>
          <wp:wrapSquare wrapText="bothSides"/>
          <wp:docPr id="1" name="Immagine 1" descr="logoTECNOD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ECNOD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93F">
      <w:rPr>
        <w:rFonts w:ascii="Arial" w:hAnsi="Arial"/>
        <w:color w:val="808080"/>
        <w:sz w:val="20"/>
        <w:szCs w:val="20"/>
      </w:rPr>
      <w:t>Piazza Carlo III, 42 – 80137 Napoli</w:t>
    </w:r>
  </w:p>
  <w:p w14:paraId="6C8BB6E7" w14:textId="77777777" w:rsidR="002B593F" w:rsidRPr="009F2D09" w:rsidRDefault="002B593F" w:rsidP="002B593F">
    <w:pPr>
      <w:jc w:val="right"/>
      <w:rPr>
        <w:color w:val="808080"/>
      </w:rPr>
    </w:pPr>
    <w:r w:rsidRPr="009F2D09">
      <w:rPr>
        <w:rFonts w:ascii="Arial" w:hAnsi="Arial"/>
        <w:color w:val="808080"/>
        <w:sz w:val="20"/>
        <w:szCs w:val="20"/>
      </w:rPr>
      <w:t>tel. 081.441922 – fax. 081.210893 – www.notiziedellascuola.it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9F067A7"/>
    <w:multiLevelType w:val="multilevel"/>
    <w:tmpl w:val="8772AD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75BA355B"/>
    <w:multiLevelType w:val="multilevel"/>
    <w:tmpl w:val="334064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3C"/>
    <w:rsid w:val="00020406"/>
    <w:rsid w:val="000215D0"/>
    <w:rsid w:val="00040212"/>
    <w:rsid w:val="0004039B"/>
    <w:rsid w:val="00072734"/>
    <w:rsid w:val="000801FF"/>
    <w:rsid w:val="0009483F"/>
    <w:rsid w:val="000A0AAB"/>
    <w:rsid w:val="00150986"/>
    <w:rsid w:val="00150A6C"/>
    <w:rsid w:val="001530CD"/>
    <w:rsid w:val="00190CFC"/>
    <w:rsid w:val="00192173"/>
    <w:rsid w:val="00193CEA"/>
    <w:rsid w:val="001B3080"/>
    <w:rsid w:val="00204A99"/>
    <w:rsid w:val="00232314"/>
    <w:rsid w:val="00242520"/>
    <w:rsid w:val="00246312"/>
    <w:rsid w:val="0027039B"/>
    <w:rsid w:val="00277F61"/>
    <w:rsid w:val="00283822"/>
    <w:rsid w:val="002915A0"/>
    <w:rsid w:val="002B593F"/>
    <w:rsid w:val="002E2CD4"/>
    <w:rsid w:val="002E5B4A"/>
    <w:rsid w:val="002F546D"/>
    <w:rsid w:val="0033647F"/>
    <w:rsid w:val="00344C1A"/>
    <w:rsid w:val="0038151A"/>
    <w:rsid w:val="00386C50"/>
    <w:rsid w:val="0039673C"/>
    <w:rsid w:val="003A6918"/>
    <w:rsid w:val="003D77B3"/>
    <w:rsid w:val="003F7A62"/>
    <w:rsid w:val="00412E58"/>
    <w:rsid w:val="004231A0"/>
    <w:rsid w:val="00427CCB"/>
    <w:rsid w:val="00430416"/>
    <w:rsid w:val="004334DF"/>
    <w:rsid w:val="00477B34"/>
    <w:rsid w:val="004B2217"/>
    <w:rsid w:val="004B3EC4"/>
    <w:rsid w:val="004E1BF6"/>
    <w:rsid w:val="004E78B5"/>
    <w:rsid w:val="005154FB"/>
    <w:rsid w:val="00520E9B"/>
    <w:rsid w:val="00576E53"/>
    <w:rsid w:val="00591CFF"/>
    <w:rsid w:val="00597422"/>
    <w:rsid w:val="00607FA2"/>
    <w:rsid w:val="006258DE"/>
    <w:rsid w:val="006479EE"/>
    <w:rsid w:val="00674565"/>
    <w:rsid w:val="00690D1A"/>
    <w:rsid w:val="006975CC"/>
    <w:rsid w:val="006C3DB6"/>
    <w:rsid w:val="006E362C"/>
    <w:rsid w:val="006F048B"/>
    <w:rsid w:val="006F2AE3"/>
    <w:rsid w:val="00706F3A"/>
    <w:rsid w:val="007346A7"/>
    <w:rsid w:val="00764C8A"/>
    <w:rsid w:val="00764FEF"/>
    <w:rsid w:val="0078685F"/>
    <w:rsid w:val="00791CBD"/>
    <w:rsid w:val="00792A24"/>
    <w:rsid w:val="007E602C"/>
    <w:rsid w:val="007F06B5"/>
    <w:rsid w:val="00802246"/>
    <w:rsid w:val="00814042"/>
    <w:rsid w:val="008173A0"/>
    <w:rsid w:val="00820A5B"/>
    <w:rsid w:val="00834976"/>
    <w:rsid w:val="0085387C"/>
    <w:rsid w:val="008A184A"/>
    <w:rsid w:val="008C6CA6"/>
    <w:rsid w:val="00942A56"/>
    <w:rsid w:val="009649C7"/>
    <w:rsid w:val="0096514B"/>
    <w:rsid w:val="0099205A"/>
    <w:rsid w:val="00996869"/>
    <w:rsid w:val="009B3966"/>
    <w:rsid w:val="00A172A3"/>
    <w:rsid w:val="00A2693B"/>
    <w:rsid w:val="00A4331B"/>
    <w:rsid w:val="00A76F08"/>
    <w:rsid w:val="00A93C27"/>
    <w:rsid w:val="00AA0906"/>
    <w:rsid w:val="00AD2444"/>
    <w:rsid w:val="00AD6B17"/>
    <w:rsid w:val="00AE42E0"/>
    <w:rsid w:val="00B24BB1"/>
    <w:rsid w:val="00B35B36"/>
    <w:rsid w:val="00BC0A3F"/>
    <w:rsid w:val="00BD618A"/>
    <w:rsid w:val="00BF164E"/>
    <w:rsid w:val="00C24927"/>
    <w:rsid w:val="00C45574"/>
    <w:rsid w:val="00C76C2E"/>
    <w:rsid w:val="00C77A78"/>
    <w:rsid w:val="00C87960"/>
    <w:rsid w:val="00CA3787"/>
    <w:rsid w:val="00CA4237"/>
    <w:rsid w:val="00CD3614"/>
    <w:rsid w:val="00D13D94"/>
    <w:rsid w:val="00D303E9"/>
    <w:rsid w:val="00D62DD7"/>
    <w:rsid w:val="00D63955"/>
    <w:rsid w:val="00D63DDF"/>
    <w:rsid w:val="00DF22CB"/>
    <w:rsid w:val="00DF56F5"/>
    <w:rsid w:val="00E00968"/>
    <w:rsid w:val="00E11B4F"/>
    <w:rsid w:val="00E1489E"/>
    <w:rsid w:val="00E26131"/>
    <w:rsid w:val="00E4070A"/>
    <w:rsid w:val="00E753A1"/>
    <w:rsid w:val="00EC14F7"/>
    <w:rsid w:val="00F65EB1"/>
    <w:rsid w:val="00FA07CE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E2444A"/>
  <w15:chartTrackingRefBased/>
  <w15:docId w15:val="{D661F1D9-140A-426B-BDA7-DAA8BF2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testo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itolo5">
    <w:name w:val="heading 5"/>
    <w:basedOn w:val="Intestazione1"/>
    <w:next w:val="Corpo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39673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39673C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</dc:creator>
  <cp:keywords/>
  <cp:lastModifiedBy>tecnodid2</cp:lastModifiedBy>
  <cp:revision>9</cp:revision>
  <cp:lastPrinted>2019-02-20T13:33:00Z</cp:lastPrinted>
  <dcterms:created xsi:type="dcterms:W3CDTF">2021-02-08T08:29:00Z</dcterms:created>
  <dcterms:modified xsi:type="dcterms:W3CDTF">2022-03-16T12:01:00Z</dcterms:modified>
</cp:coreProperties>
</file>